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40334" w:rsidRDefault="00640334" w:rsidP="001F709C">
      <w:pPr>
        <w:tabs>
          <w:tab w:val="left" w:pos="7371"/>
        </w:tabs>
        <w:rPr>
          <w:sz w:val="20"/>
          <w:szCs w:val="20"/>
        </w:rPr>
      </w:pPr>
    </w:p>
    <w:p w:rsidR="00802F3E" w:rsidRDefault="001F709C" w:rsidP="00410724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>
                <wp:extent cx="2136140" cy="978535"/>
                <wp:effectExtent l="6985" t="9525" r="9525" b="1206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6140" cy="978535"/>
                          <a:chOff x="0" y="0"/>
                          <a:chExt cx="3419" cy="1799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19" cy="1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19" cy="1799"/>
                            <a:chOff x="0" y="0"/>
                            <a:chExt cx="3419" cy="1799"/>
                          </a:xfrm>
                        </wpg:grpSpPr>
                        <wps:wsp>
                          <wps:cNvPr id="4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19" cy="1799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59"/>
                              <a:ext cx="3167" cy="16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2F3E" w:rsidRDefault="00802F3E"/>
                              <w:p w:rsidR="00802F3E" w:rsidRDefault="00802F3E"/>
                              <w:p w:rsidR="00802F3E" w:rsidRDefault="00802F3E"/>
                              <w:p w:rsidR="00802F3E" w:rsidRDefault="00802F3E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pieczęć Wykonawcy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68.2pt;height:77.05pt;mso-position-horizontal-relative:char;mso-position-vertical-relative:line" coordsize="3419,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">
                <v:rect id="Rectangle 3" o:spid="_x0000_s1027" style="position:absolute;width:3419;height:1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+kAr4A&#10;AADaAAAADwAAAGRycy9kb3ducmV2LnhtbESPS6vCMBSE94L/IRzBnaZ1IZdqFB8IF3c+wO2hOTbF&#10;5KQ0ubX+eyMIdznMzDfMct07KzpqQ+1ZQT7NQBCXXtdcKbheDpMfECEia7SeScGLAqxXw8ESC+2f&#10;fKLuHCuRIBwKVGBibAopQ2nIYZj6hjh5d986jEm2ldQtPhPcWTnLsrl0WHNaMNjQzlD5OP85Bf32&#10;htJbQ3eULjt2h3yf76xS41G/WYCI1Mf/8Lf9qxXM4HMl3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/pAK+AAAA2gAAAA8AAAAAAAAAAAAAAAAAmAIAAGRycy9kb3ducmV2&#10;LnhtbFBLBQYAAAAABAAEAPUAAACDAwAAAAA=&#10;" filled="f" stroked="f">
                  <v:stroke joinstyle="round"/>
                </v:rect>
                <v:group id="Group 4" o:spid="_x0000_s1028" style="position:absolute;width:3419;height:1799" coordsize="3419,1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29" type="#_x0000_t176" style="position:absolute;width:3419;height:1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isMIA&#10;AADaAAAADwAAAGRycy9kb3ducmV2LnhtbESPW4vCMBSE3xf8D+EIvq2pIl6qUaTSZR9Xd/H50Jxe&#10;sDkpSbTdf78RhH0cZuYbZncYTCse5HxjWcFsmoAgLqxuuFLw852/r0H4gKyxtUwKfsnDYT9622Gq&#10;bc9nelxCJSKEfYoK6hC6VEpf1GTQT21HHL3SOoMhSldJ7bCPcNPKeZIspcGG40KNHWU1FbfL3Sjo&#10;mtXHepNd8+VXWRaZO89O/SpXajIejlsQgYbwH361P7WCBTyvxBs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SKwwgAAANoAAAAPAAAAAAAAAAAAAAAAAJgCAABkcnMvZG93&#10;bnJldi54bWxQSwUGAAAAAAQABAD1AAAAhwMAAAAA&#10;" strokeweight=".26mm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119;top:59;width:3167;height:1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9KcEA&#10;AADaAAAADwAAAGRycy9kb3ducmV2LnhtbESP0YrCMBRE34X9h3AXfBFNFdS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H/SnBAAAA2gAAAA8AAAAAAAAAAAAAAAAAmAIAAGRycy9kb3du&#10;cmV2LnhtbFBLBQYAAAAABAAEAPUAAACGAwAAAAA=&#10;" filled="f" stroked="f">
                    <v:stroke joinstyle="round"/>
                    <v:textbox>
                      <w:txbxContent>
                        <w:p w:rsidR="00802F3E" w:rsidRDefault="00802F3E"/>
                        <w:p w:rsidR="00802F3E" w:rsidRDefault="00802F3E"/>
                        <w:p w:rsidR="00802F3E" w:rsidRDefault="00802F3E"/>
                        <w:p w:rsidR="00802F3E" w:rsidRDefault="00802F3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pieczęć Wykonawcy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02F3E" w:rsidRDefault="00802F3E">
      <w:pPr>
        <w:rPr>
          <w:sz w:val="20"/>
          <w:szCs w:val="20"/>
        </w:rPr>
      </w:pPr>
    </w:p>
    <w:p w:rsidR="001F709C" w:rsidRDefault="001F709C">
      <w:pPr>
        <w:rPr>
          <w:sz w:val="20"/>
          <w:szCs w:val="20"/>
        </w:rPr>
      </w:pPr>
    </w:p>
    <w:p w:rsidR="006A65D8" w:rsidRPr="00033F8B" w:rsidRDefault="006A65D8">
      <w:pPr>
        <w:rPr>
          <w:sz w:val="4"/>
          <w:szCs w:val="20"/>
        </w:rPr>
      </w:pPr>
    </w:p>
    <w:p w:rsidR="000A1841" w:rsidRPr="00BE3E8C" w:rsidRDefault="000A1841" w:rsidP="000A1841">
      <w:pPr>
        <w:jc w:val="center"/>
        <w:rPr>
          <w:b/>
          <w:sz w:val="32"/>
          <w:szCs w:val="32"/>
        </w:rPr>
      </w:pPr>
      <w:r w:rsidRPr="00BE3E8C">
        <w:rPr>
          <w:b/>
          <w:sz w:val="32"/>
          <w:szCs w:val="32"/>
        </w:rPr>
        <w:t xml:space="preserve">WYKAZ OSÓB, KTÓRE BĘDĄ UCZESTNICZYĆ </w:t>
      </w:r>
    </w:p>
    <w:p w:rsidR="000A1841" w:rsidRPr="00BE3E8C" w:rsidRDefault="000A1841" w:rsidP="000A1841">
      <w:pPr>
        <w:jc w:val="center"/>
        <w:rPr>
          <w:b/>
          <w:sz w:val="32"/>
          <w:szCs w:val="32"/>
        </w:rPr>
      </w:pPr>
      <w:r w:rsidRPr="00BE3E8C">
        <w:rPr>
          <w:b/>
          <w:sz w:val="32"/>
          <w:szCs w:val="32"/>
        </w:rPr>
        <w:t>W WYKONYWANIU ZAMÓWIENIA</w:t>
      </w:r>
      <w:bookmarkStart w:id="0" w:name="_GoBack"/>
      <w:bookmarkEnd w:id="0"/>
    </w:p>
    <w:p w:rsidR="000A1841" w:rsidRPr="00BE3E8C" w:rsidRDefault="000A1841" w:rsidP="000A1841">
      <w:pPr>
        <w:spacing w:line="360" w:lineRule="auto"/>
        <w:jc w:val="both"/>
        <w:rPr>
          <w:sz w:val="26"/>
          <w:szCs w:val="26"/>
        </w:rPr>
      </w:pPr>
    </w:p>
    <w:p w:rsidR="001F709C" w:rsidRPr="00BE3E8C" w:rsidRDefault="000A1841" w:rsidP="005A27E6">
      <w:pPr>
        <w:widowControl w:val="0"/>
        <w:tabs>
          <w:tab w:val="left" w:pos="835"/>
        </w:tabs>
        <w:suppressAutoHyphens w:val="0"/>
        <w:snapToGrid w:val="0"/>
        <w:jc w:val="center"/>
        <w:rPr>
          <w:sz w:val="26"/>
          <w:szCs w:val="26"/>
        </w:rPr>
      </w:pPr>
      <w:r w:rsidRPr="00BE3E8C">
        <w:rPr>
          <w:sz w:val="26"/>
          <w:szCs w:val="26"/>
        </w:rPr>
        <w:t>W związku ze złożeniem oferty w postępowaniu o udzielenie zamówienia publicznego na</w:t>
      </w:r>
      <w:r w:rsidR="00B767F9" w:rsidRPr="00BE3E8C">
        <w:rPr>
          <w:sz w:val="26"/>
          <w:szCs w:val="26"/>
        </w:rPr>
        <w:t xml:space="preserve">: </w:t>
      </w:r>
      <w:r w:rsidR="005A27E6" w:rsidRPr="005A27E6">
        <w:rPr>
          <w:b/>
          <w:sz w:val="26"/>
          <w:szCs w:val="26"/>
        </w:rPr>
        <w:t>„Rozbudowa budynku Urzędu Gminy o windę dla osób niepełnosprawnych”</w:t>
      </w:r>
      <w:r w:rsidR="005A27E6">
        <w:rPr>
          <w:b/>
          <w:sz w:val="26"/>
          <w:szCs w:val="26"/>
        </w:rPr>
        <w:t>.</w:t>
      </w:r>
    </w:p>
    <w:p w:rsidR="000A1841" w:rsidRPr="00BE3E8C" w:rsidRDefault="001F709C" w:rsidP="001F709C">
      <w:pPr>
        <w:pStyle w:val="Akapitzlist"/>
        <w:widowControl w:val="0"/>
        <w:snapToGrid w:val="0"/>
        <w:ind w:left="0" w:firstLine="708"/>
        <w:jc w:val="both"/>
        <w:rPr>
          <w:sz w:val="26"/>
          <w:szCs w:val="26"/>
        </w:rPr>
      </w:pPr>
      <w:r w:rsidRPr="00BE3E8C">
        <w:rPr>
          <w:sz w:val="26"/>
          <w:szCs w:val="26"/>
        </w:rPr>
        <w:t>J</w:t>
      </w:r>
      <w:r w:rsidR="000A1841" w:rsidRPr="00BE3E8C">
        <w:rPr>
          <w:sz w:val="26"/>
          <w:szCs w:val="26"/>
        </w:rPr>
        <w:t>a, niżej podpisany, reprezentując firmę, której nazwa jest wskazana w nagłówku, jako upoważniony na piśmie lub wpisany w odpowiednich dokumentach rejestrowych, w imieniu reprezentowanej przeze mnie firmy w imieniu reprezentowanej przeze mnie firmy przedstawiam następujące informacje:</w:t>
      </w:r>
    </w:p>
    <w:p w:rsidR="00B767F9" w:rsidRPr="00BE3E8C" w:rsidRDefault="00B767F9" w:rsidP="00847FF0">
      <w:pPr>
        <w:pStyle w:val="Akapitzlist"/>
        <w:widowControl w:val="0"/>
        <w:snapToGrid w:val="0"/>
        <w:ind w:left="0"/>
        <w:jc w:val="both"/>
        <w:rPr>
          <w:sz w:val="26"/>
          <w:szCs w:val="26"/>
        </w:rPr>
      </w:pPr>
    </w:p>
    <w:tbl>
      <w:tblPr>
        <w:tblW w:w="107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285"/>
        <w:gridCol w:w="1672"/>
        <w:gridCol w:w="1843"/>
        <w:gridCol w:w="2086"/>
      </w:tblGrid>
      <w:tr w:rsidR="00B767F9" w:rsidRPr="001F709C" w:rsidTr="001F709C">
        <w:trPr>
          <w:cantSplit/>
          <w:trHeight w:val="1056"/>
          <w:jc w:val="center"/>
        </w:trPr>
        <w:tc>
          <w:tcPr>
            <w:tcW w:w="28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Kwalifikacje zawodowe (nr uprawnień, data wydania, organ wydający)</w:t>
            </w:r>
          </w:p>
        </w:tc>
        <w:tc>
          <w:tcPr>
            <w:tcW w:w="228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B767F9" w:rsidRPr="00BE3E8C" w:rsidRDefault="00B767F9" w:rsidP="001F709C">
            <w:pPr>
              <w:snapToGrid w:val="0"/>
              <w:jc w:val="center"/>
            </w:pPr>
            <w:r w:rsidRPr="00BE3E8C">
              <w:t>Doświadczenie</w:t>
            </w:r>
          </w:p>
        </w:tc>
        <w:tc>
          <w:tcPr>
            <w:tcW w:w="167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Wykształcenie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Zakres wykonywanych czynności</w:t>
            </w:r>
          </w:p>
        </w:tc>
        <w:tc>
          <w:tcPr>
            <w:tcW w:w="208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Podstawa dysponowania</w:t>
            </w:r>
          </w:p>
        </w:tc>
      </w:tr>
      <w:tr w:rsidR="00B767F9" w:rsidTr="001F709C">
        <w:trPr>
          <w:cantSplit/>
          <w:trHeight w:val="544"/>
          <w:jc w:val="center"/>
        </w:trPr>
        <w:tc>
          <w:tcPr>
            <w:tcW w:w="283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1</w:t>
            </w:r>
          </w:p>
        </w:tc>
        <w:tc>
          <w:tcPr>
            <w:tcW w:w="228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2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4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5</w:t>
            </w:r>
          </w:p>
        </w:tc>
      </w:tr>
      <w:tr w:rsidR="00B767F9" w:rsidTr="001F709C">
        <w:trPr>
          <w:cantSplit/>
          <w:trHeight w:val="963"/>
          <w:jc w:val="center"/>
        </w:trPr>
        <w:tc>
          <w:tcPr>
            <w:tcW w:w="10722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BE3E8C" w:rsidRPr="00BE3E8C" w:rsidRDefault="00BE3E8C" w:rsidP="00BE3E8C">
            <w:pPr>
              <w:snapToGrid w:val="0"/>
              <w:jc w:val="both"/>
            </w:pPr>
          </w:p>
          <w:p w:rsidR="00BE3E8C" w:rsidRPr="00BE3E8C" w:rsidRDefault="00BE3E8C" w:rsidP="00BE3E8C">
            <w:pPr>
              <w:snapToGrid w:val="0"/>
              <w:jc w:val="both"/>
            </w:pPr>
            <w:r w:rsidRPr="00BE3E8C">
              <w:t xml:space="preserve">Osoba (kierownik budowy) posiadająca uprawnienia budowlane do kierowania robotami budowlanymi </w:t>
            </w:r>
            <w:r w:rsidR="000229D5">
              <w:rPr>
                <w:bCs/>
                <w:iCs/>
                <w:u w:val="single"/>
              </w:rPr>
              <w:t>w specjalności konstrukcyjno-budowlanej.</w:t>
            </w:r>
          </w:p>
          <w:p w:rsidR="00B767F9" w:rsidRPr="00BE3E8C" w:rsidRDefault="00B767F9" w:rsidP="001F709C">
            <w:pPr>
              <w:snapToGrid w:val="0"/>
              <w:jc w:val="both"/>
              <w:rPr>
                <w:lang w:eastAsia="pl-PL"/>
              </w:rPr>
            </w:pPr>
          </w:p>
        </w:tc>
      </w:tr>
      <w:tr w:rsidR="00B767F9" w:rsidTr="001F709C">
        <w:trPr>
          <w:cantSplit/>
          <w:trHeight w:val="3002"/>
          <w:jc w:val="center"/>
        </w:trPr>
        <w:tc>
          <w:tcPr>
            <w:tcW w:w="2836" w:type="dxa"/>
            <w:tcBorders>
              <w:left w:val="double" w:sz="1" w:space="0" w:color="000000"/>
              <w:bottom w:val="double" w:sz="1" w:space="0" w:color="000000"/>
            </w:tcBorders>
          </w:tcPr>
          <w:p w:rsidR="00B767F9" w:rsidRDefault="00B767F9" w:rsidP="00816168"/>
        </w:tc>
        <w:tc>
          <w:tcPr>
            <w:tcW w:w="2285" w:type="dxa"/>
            <w:tcBorders>
              <w:left w:val="single" w:sz="4" w:space="0" w:color="000000"/>
              <w:bottom w:val="double" w:sz="1" w:space="0" w:color="000000"/>
            </w:tcBorders>
          </w:tcPr>
          <w:p w:rsidR="00644B8F" w:rsidRDefault="00644B8F" w:rsidP="00816168">
            <w:pPr>
              <w:snapToGrid w:val="0"/>
            </w:pPr>
          </w:p>
        </w:tc>
        <w:tc>
          <w:tcPr>
            <w:tcW w:w="1672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B767F9" w:rsidRDefault="00B767F9" w:rsidP="00816168"/>
        </w:tc>
        <w:tc>
          <w:tcPr>
            <w:tcW w:w="1843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B767F9" w:rsidRDefault="00B767F9" w:rsidP="00816168">
            <w:pPr>
              <w:snapToGrid w:val="0"/>
            </w:pPr>
          </w:p>
        </w:tc>
        <w:tc>
          <w:tcPr>
            <w:tcW w:w="2086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B767F9" w:rsidRDefault="00B767F9" w:rsidP="00816168">
            <w:pPr>
              <w:snapToGrid w:val="0"/>
            </w:pPr>
          </w:p>
        </w:tc>
      </w:tr>
    </w:tbl>
    <w:p w:rsidR="000A1841" w:rsidRPr="000A1841" w:rsidRDefault="000A1841" w:rsidP="000A1841">
      <w:pPr>
        <w:rPr>
          <w:b/>
          <w:sz w:val="20"/>
          <w:szCs w:val="22"/>
        </w:rPr>
      </w:pPr>
    </w:p>
    <w:p w:rsidR="000A1841" w:rsidRPr="00BE3E8C" w:rsidRDefault="000A1841" w:rsidP="000A1841">
      <w:pPr>
        <w:jc w:val="both"/>
      </w:pPr>
    </w:p>
    <w:p w:rsidR="000A1841" w:rsidRPr="00BE3E8C" w:rsidRDefault="000A1841" w:rsidP="000A1841">
      <w:pPr>
        <w:jc w:val="both"/>
      </w:pPr>
      <w:r w:rsidRPr="00BE3E8C">
        <w:t>……………………………………</w:t>
      </w:r>
    </w:p>
    <w:p w:rsidR="000A1841" w:rsidRPr="00BE3E8C" w:rsidRDefault="00BE3E8C" w:rsidP="001F709C">
      <w:pPr>
        <w:jc w:val="both"/>
      </w:pPr>
      <w:r>
        <w:t>(</w:t>
      </w:r>
      <w:r w:rsidR="000A1841" w:rsidRPr="00BE3E8C">
        <w:t>miejscowość i data</w:t>
      </w:r>
      <w:r>
        <w:t>)</w:t>
      </w:r>
    </w:p>
    <w:p w:rsidR="001F709C" w:rsidRPr="00BE3E8C" w:rsidRDefault="001F709C" w:rsidP="000A1841">
      <w:pPr>
        <w:ind w:left="708" w:firstLine="708"/>
        <w:jc w:val="right"/>
      </w:pPr>
    </w:p>
    <w:p w:rsidR="000A1841" w:rsidRPr="00BE3E8C" w:rsidRDefault="000A1841" w:rsidP="000A1841">
      <w:pPr>
        <w:ind w:left="708" w:firstLine="708"/>
        <w:jc w:val="right"/>
      </w:pPr>
      <w:r w:rsidRPr="00BE3E8C">
        <w:t>……………………………………………………….</w:t>
      </w:r>
    </w:p>
    <w:p w:rsidR="000A1841" w:rsidRPr="00BE3E8C" w:rsidRDefault="00BE3E8C" w:rsidP="001F709C">
      <w:pPr>
        <w:ind w:left="708" w:firstLine="708"/>
        <w:jc w:val="right"/>
      </w:pPr>
      <w:r>
        <w:t>(</w:t>
      </w:r>
      <w:r w:rsidR="000A1841" w:rsidRPr="00BE3E8C">
        <w:t>podpis i pieczęć</w:t>
      </w:r>
      <w:r>
        <w:t>)</w:t>
      </w:r>
    </w:p>
    <w:p w:rsidR="001F709C" w:rsidRPr="00BE3E8C" w:rsidRDefault="001F709C" w:rsidP="00696320">
      <w:pPr>
        <w:jc w:val="both"/>
      </w:pPr>
    </w:p>
    <w:p w:rsidR="00802F3E" w:rsidRPr="00BE3E8C" w:rsidRDefault="000A1841" w:rsidP="000A1841">
      <w:pPr>
        <w:jc w:val="both"/>
        <w:rPr>
          <w:i/>
        </w:rPr>
      </w:pPr>
      <w:r w:rsidRPr="00BE3E8C">
        <w:rPr>
          <w:i/>
        </w:rPr>
        <w:t>(Podpis osoby uprawnionej lub osób uprawnionych do reprezentowania Wykonawcy w dokumentach rejestrowych lub we właściwym pełnomocnictwie)</w:t>
      </w:r>
    </w:p>
    <w:sectPr w:rsidR="00802F3E" w:rsidRPr="00BE3E8C" w:rsidSect="00696320">
      <w:headerReference w:type="default" r:id="rId8"/>
      <w:footnotePr>
        <w:pos w:val="beneathText"/>
      </w:footnotePr>
      <w:pgSz w:w="11905" w:h="16837" w:code="9"/>
      <w:pgMar w:top="510" w:right="851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16C" w:rsidRDefault="00D8516C" w:rsidP="007E5B5C">
      <w:r>
        <w:separator/>
      </w:r>
    </w:p>
  </w:endnote>
  <w:endnote w:type="continuationSeparator" w:id="0">
    <w:p w:rsidR="00D8516C" w:rsidRDefault="00D8516C" w:rsidP="007E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-Regular-Identity-H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16C" w:rsidRDefault="00D8516C" w:rsidP="007E5B5C">
      <w:r>
        <w:separator/>
      </w:r>
    </w:p>
  </w:footnote>
  <w:footnote w:type="continuationSeparator" w:id="0">
    <w:p w:rsidR="00D8516C" w:rsidRDefault="00D8516C" w:rsidP="007E5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09C" w:rsidRDefault="001F709C" w:rsidP="001F709C">
    <w:pPr>
      <w:tabs>
        <w:tab w:val="left" w:pos="7938"/>
      </w:tabs>
      <w:rPr>
        <w:b/>
      </w:rPr>
    </w:pPr>
    <w:r>
      <w:rPr>
        <w:b/>
      </w:rPr>
      <w:tab/>
    </w:r>
    <w:r w:rsidRPr="00696320">
      <w:rPr>
        <w:b/>
      </w:rPr>
      <w:t xml:space="preserve">Załącznik nr </w:t>
    </w:r>
    <w:r w:rsidR="005A27E6">
      <w:rPr>
        <w:b/>
      </w:rPr>
      <w:t>3</w:t>
    </w:r>
  </w:p>
  <w:p w:rsidR="001F709C" w:rsidRPr="00696320" w:rsidRDefault="001F709C" w:rsidP="001F709C">
    <w:pPr>
      <w:tabs>
        <w:tab w:val="left" w:pos="7938"/>
      </w:tabs>
      <w:rPr>
        <w:b/>
      </w:rPr>
    </w:pPr>
    <w:r>
      <w:rPr>
        <w:b/>
      </w:rPr>
      <w:tab/>
    </w:r>
    <w:r w:rsidRPr="00696320">
      <w:rPr>
        <w:b/>
      </w:rPr>
      <w:t>Wykaz osób</w:t>
    </w:r>
  </w:p>
  <w:p w:rsidR="00410724" w:rsidRPr="0041007D" w:rsidRDefault="00410724" w:rsidP="001F709C">
    <w:pPr>
      <w:pStyle w:val="Nagwek"/>
      <w:tabs>
        <w:tab w:val="clear" w:pos="4536"/>
        <w:tab w:val="clear" w:pos="9072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4">
    <w:nsid w:val="3C1D5CF9"/>
    <w:multiLevelType w:val="multilevel"/>
    <w:tmpl w:val="4DAAF55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i w:val="0"/>
      </w:rPr>
    </w:lvl>
  </w:abstractNum>
  <w:abstractNum w:abstractNumId="5">
    <w:nsid w:val="4A7665D3"/>
    <w:multiLevelType w:val="multilevel"/>
    <w:tmpl w:val="AA6CA06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EUAlbertina-Regular-Identity-H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EUAlbertina-Regular-Identity-H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EUAlbertina-Regular-Identity-H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EUAlbertina-Regular-Identity-H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EUAlbertina-Regular-Identity-H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EUAlbertina-Regular-Identity-H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EUAlbertina-Regular-Identity-H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EUAlbertina-Regular-Identity-H" w:hint="default"/>
      </w:rPr>
    </w:lvl>
  </w:abstractNum>
  <w:abstractNum w:abstractNumId="6">
    <w:nsid w:val="63160E00"/>
    <w:multiLevelType w:val="hybridMultilevel"/>
    <w:tmpl w:val="7B12CB8C"/>
    <w:lvl w:ilvl="0" w:tplc="77CC3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80"/>
    <w:rsid w:val="00007520"/>
    <w:rsid w:val="00012747"/>
    <w:rsid w:val="000229D5"/>
    <w:rsid w:val="000311C0"/>
    <w:rsid w:val="00032170"/>
    <w:rsid w:val="00033F8B"/>
    <w:rsid w:val="00043945"/>
    <w:rsid w:val="00043D9F"/>
    <w:rsid w:val="00053D9B"/>
    <w:rsid w:val="000546C4"/>
    <w:rsid w:val="00073827"/>
    <w:rsid w:val="00091440"/>
    <w:rsid w:val="000A1841"/>
    <w:rsid w:val="000B4F90"/>
    <w:rsid w:val="000C05A8"/>
    <w:rsid w:val="000C690A"/>
    <w:rsid w:val="000E0BB1"/>
    <w:rsid w:val="000F6874"/>
    <w:rsid w:val="00116017"/>
    <w:rsid w:val="001515E8"/>
    <w:rsid w:val="001545E9"/>
    <w:rsid w:val="00163DF7"/>
    <w:rsid w:val="00176527"/>
    <w:rsid w:val="0019109C"/>
    <w:rsid w:val="001A06ED"/>
    <w:rsid w:val="001C4C9D"/>
    <w:rsid w:val="001F48FF"/>
    <w:rsid w:val="001F709C"/>
    <w:rsid w:val="00203762"/>
    <w:rsid w:val="00213188"/>
    <w:rsid w:val="00262C7B"/>
    <w:rsid w:val="00272F91"/>
    <w:rsid w:val="00281D72"/>
    <w:rsid w:val="00285035"/>
    <w:rsid w:val="00292740"/>
    <w:rsid w:val="002C7A58"/>
    <w:rsid w:val="003056DA"/>
    <w:rsid w:val="00310F4F"/>
    <w:rsid w:val="00361B94"/>
    <w:rsid w:val="00367355"/>
    <w:rsid w:val="00383C19"/>
    <w:rsid w:val="003D442F"/>
    <w:rsid w:val="0041007D"/>
    <w:rsid w:val="00410724"/>
    <w:rsid w:val="00417E81"/>
    <w:rsid w:val="00427FE0"/>
    <w:rsid w:val="00441F1B"/>
    <w:rsid w:val="004609B0"/>
    <w:rsid w:val="00481213"/>
    <w:rsid w:val="0048507F"/>
    <w:rsid w:val="004B7164"/>
    <w:rsid w:val="004C37EB"/>
    <w:rsid w:val="00581A9E"/>
    <w:rsid w:val="0058312B"/>
    <w:rsid w:val="005A27E6"/>
    <w:rsid w:val="005C0E77"/>
    <w:rsid w:val="005C172A"/>
    <w:rsid w:val="005C7147"/>
    <w:rsid w:val="006112D4"/>
    <w:rsid w:val="0062015E"/>
    <w:rsid w:val="0062623C"/>
    <w:rsid w:val="00631F9A"/>
    <w:rsid w:val="00640334"/>
    <w:rsid w:val="00644B8F"/>
    <w:rsid w:val="00670289"/>
    <w:rsid w:val="0067562E"/>
    <w:rsid w:val="00687C0A"/>
    <w:rsid w:val="00696320"/>
    <w:rsid w:val="006A65D8"/>
    <w:rsid w:val="006E1344"/>
    <w:rsid w:val="006E600B"/>
    <w:rsid w:val="006E6DBD"/>
    <w:rsid w:val="006F22C6"/>
    <w:rsid w:val="00700CE0"/>
    <w:rsid w:val="007017D0"/>
    <w:rsid w:val="00720B94"/>
    <w:rsid w:val="007271C5"/>
    <w:rsid w:val="00730975"/>
    <w:rsid w:val="007601DB"/>
    <w:rsid w:val="00796A7F"/>
    <w:rsid w:val="007B42B3"/>
    <w:rsid w:val="007E5B5C"/>
    <w:rsid w:val="007F7197"/>
    <w:rsid w:val="00802F3E"/>
    <w:rsid w:val="00847928"/>
    <w:rsid w:val="00847FF0"/>
    <w:rsid w:val="008850EA"/>
    <w:rsid w:val="008924C4"/>
    <w:rsid w:val="00895DBC"/>
    <w:rsid w:val="008D0FDC"/>
    <w:rsid w:val="008F5149"/>
    <w:rsid w:val="008F6F7F"/>
    <w:rsid w:val="00986FA6"/>
    <w:rsid w:val="009945CC"/>
    <w:rsid w:val="009A141D"/>
    <w:rsid w:val="009A4602"/>
    <w:rsid w:val="009B2E5E"/>
    <w:rsid w:val="009D60DF"/>
    <w:rsid w:val="009D6ECE"/>
    <w:rsid w:val="009E0082"/>
    <w:rsid w:val="00A06436"/>
    <w:rsid w:val="00A42B91"/>
    <w:rsid w:val="00A728A8"/>
    <w:rsid w:val="00A848A1"/>
    <w:rsid w:val="00AC31B1"/>
    <w:rsid w:val="00AC33CC"/>
    <w:rsid w:val="00AD01A2"/>
    <w:rsid w:val="00AF338A"/>
    <w:rsid w:val="00B02EF8"/>
    <w:rsid w:val="00B20820"/>
    <w:rsid w:val="00B65C44"/>
    <w:rsid w:val="00B70C29"/>
    <w:rsid w:val="00B767F9"/>
    <w:rsid w:val="00B9605D"/>
    <w:rsid w:val="00BA2228"/>
    <w:rsid w:val="00BA4C80"/>
    <w:rsid w:val="00BC1322"/>
    <w:rsid w:val="00BC353C"/>
    <w:rsid w:val="00BE3317"/>
    <w:rsid w:val="00BE3E8C"/>
    <w:rsid w:val="00C0302F"/>
    <w:rsid w:val="00C06809"/>
    <w:rsid w:val="00C11BDC"/>
    <w:rsid w:val="00C203D6"/>
    <w:rsid w:val="00C32438"/>
    <w:rsid w:val="00C4658A"/>
    <w:rsid w:val="00C70C4C"/>
    <w:rsid w:val="00C811C3"/>
    <w:rsid w:val="00CA36D5"/>
    <w:rsid w:val="00CC3A26"/>
    <w:rsid w:val="00CD40F0"/>
    <w:rsid w:val="00CE78DF"/>
    <w:rsid w:val="00D0669C"/>
    <w:rsid w:val="00D15861"/>
    <w:rsid w:val="00D239D3"/>
    <w:rsid w:val="00D309F7"/>
    <w:rsid w:val="00D37272"/>
    <w:rsid w:val="00D5288F"/>
    <w:rsid w:val="00D65F62"/>
    <w:rsid w:val="00D724E5"/>
    <w:rsid w:val="00D8485D"/>
    <w:rsid w:val="00D8516C"/>
    <w:rsid w:val="00D877C7"/>
    <w:rsid w:val="00D93DCC"/>
    <w:rsid w:val="00DB147B"/>
    <w:rsid w:val="00DC17B3"/>
    <w:rsid w:val="00DC29B9"/>
    <w:rsid w:val="00DC612F"/>
    <w:rsid w:val="00DD472A"/>
    <w:rsid w:val="00E23FDF"/>
    <w:rsid w:val="00E32808"/>
    <w:rsid w:val="00E43F88"/>
    <w:rsid w:val="00E45157"/>
    <w:rsid w:val="00E57CDC"/>
    <w:rsid w:val="00E61FD5"/>
    <w:rsid w:val="00E765C0"/>
    <w:rsid w:val="00E76C19"/>
    <w:rsid w:val="00E82D70"/>
    <w:rsid w:val="00EB23F1"/>
    <w:rsid w:val="00ED6EAB"/>
    <w:rsid w:val="00ED7818"/>
    <w:rsid w:val="00EE4D46"/>
    <w:rsid w:val="00F2351D"/>
    <w:rsid w:val="00F47F53"/>
    <w:rsid w:val="00F658EF"/>
    <w:rsid w:val="00F65933"/>
    <w:rsid w:val="00FA71C8"/>
    <w:rsid w:val="00FC3315"/>
    <w:rsid w:val="00FD4869"/>
    <w:rsid w:val="00FE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F3A226-C84D-4254-98F1-74CAD889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E5B5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7E5B5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5B5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E5B5C"/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10724"/>
    <w:pPr>
      <w:suppressLineNumbers/>
    </w:pPr>
  </w:style>
  <w:style w:type="character" w:styleId="Hipercze">
    <w:name w:val="Hyperlink"/>
    <w:semiHidden/>
    <w:rsid w:val="00EB23F1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47FF0"/>
    <w:pPr>
      <w:ind w:left="708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767F9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DE267-14E2-489C-88CE-F30A5DB5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7</cp:revision>
  <cp:lastPrinted>2010-03-18T10:11:00Z</cp:lastPrinted>
  <dcterms:created xsi:type="dcterms:W3CDTF">2020-02-03T11:02:00Z</dcterms:created>
  <dcterms:modified xsi:type="dcterms:W3CDTF">2021-05-11T09:44:00Z</dcterms:modified>
</cp:coreProperties>
</file>